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1DF4" w:rsidRPr="00437699" w:rsidRDefault="007B62D1" w:rsidP="00D9192A">
      <w:pPr>
        <w:pStyle w:val="Sansinterligne"/>
        <w:rPr>
          <w:rFonts w:ascii="Arial" w:hAnsi="Arial"/>
          <w:color w:val="008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-123825</wp:posOffset>
            </wp:positionV>
            <wp:extent cx="1523365" cy="1042035"/>
            <wp:effectExtent l="0" t="0" r="635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CC0">
        <w:t xml:space="preserve"> </w:t>
      </w:r>
      <w:r w:rsidR="008C4ABA">
        <w:t xml:space="preserve"> </w:t>
      </w:r>
      <w:r w:rsidR="00204438">
        <w:t xml:space="preserve"> </w:t>
      </w:r>
      <w:r w:rsidR="00CF09B7">
        <w:t xml:space="preserve"> </w:t>
      </w:r>
      <w:r w:rsidR="000A1DF4">
        <w:tab/>
      </w:r>
      <w:r w:rsidR="00B0649D">
        <w:tab/>
      </w:r>
      <w:r w:rsidR="000A1DF4" w:rsidRPr="00437699">
        <w:rPr>
          <w:rFonts w:ascii="Arial" w:hAnsi="Arial"/>
          <w:color w:val="008000"/>
        </w:rPr>
        <w:t>Association FA Val d'Oise</w:t>
      </w:r>
    </w:p>
    <w:p w:rsidR="00CF09B7" w:rsidRPr="00313293" w:rsidRDefault="00CF09B7" w:rsidP="00C4346C">
      <w:pPr>
        <w:ind w:firstLine="709"/>
        <w:jc w:val="center"/>
        <w:rPr>
          <w:rFonts w:ascii="Arial" w:hAnsi="Arial"/>
          <w:b/>
          <w:color w:val="008000"/>
          <w:sz w:val="20"/>
          <w:szCs w:val="20"/>
        </w:rPr>
      </w:pPr>
      <w:r w:rsidRPr="00437699">
        <w:rPr>
          <w:rFonts w:ascii="Arial" w:hAnsi="Arial"/>
          <w:b/>
          <w:bCs/>
          <w:i/>
          <w:iCs/>
          <w:color w:val="008000"/>
          <w:sz w:val="20"/>
          <w:szCs w:val="20"/>
        </w:rPr>
        <w:t>Membre de l'Union France Alzheimer – Association Reconnue d'Utilité Publique – J.O. du 14 mars 1991</w:t>
      </w:r>
      <w:r w:rsidR="00C4346C">
        <w:rPr>
          <w:rFonts w:ascii="Arial" w:hAnsi="Arial"/>
          <w:b/>
          <w:bCs/>
          <w:i/>
          <w:iCs/>
          <w:color w:val="008000"/>
          <w:sz w:val="20"/>
          <w:szCs w:val="20"/>
        </w:rPr>
        <w:t xml:space="preserve"> - </w:t>
      </w:r>
      <w:r w:rsidR="00313293" w:rsidRPr="00313293">
        <w:rPr>
          <w:rFonts w:ascii="Arial" w:hAnsi="Arial"/>
          <w:b/>
          <w:color w:val="008000"/>
          <w:sz w:val="20"/>
          <w:szCs w:val="20"/>
        </w:rPr>
        <w:t>SIRET 487 877 854 000 17 – CODE NAZE : 9499Z</w:t>
      </w:r>
    </w:p>
    <w:p w:rsidR="00A76B18" w:rsidRDefault="00CF09B7" w:rsidP="00517088">
      <w:pPr>
        <w:jc w:val="center"/>
        <w:rPr>
          <w:rFonts w:ascii="Arial" w:hAnsi="Arial"/>
          <w:i/>
          <w:iCs/>
          <w:color w:val="008000"/>
          <w:sz w:val="22"/>
          <w:szCs w:val="22"/>
        </w:rPr>
      </w:pPr>
      <w:r w:rsidRPr="00517088">
        <w:rPr>
          <w:rFonts w:ascii="Arial" w:hAnsi="Arial"/>
          <w:b/>
          <w:bCs/>
          <w:i/>
          <w:iCs/>
          <w:color w:val="008000"/>
          <w:sz w:val="22"/>
          <w:szCs w:val="22"/>
        </w:rPr>
        <w:t>Présidente, Françoise NOT</w:t>
      </w:r>
      <w:r w:rsidR="00517088" w:rsidRPr="00517088">
        <w:rPr>
          <w:rFonts w:ascii="Arial" w:hAnsi="Arial"/>
          <w:b/>
          <w:bCs/>
          <w:i/>
          <w:iCs/>
          <w:color w:val="008000"/>
          <w:sz w:val="22"/>
          <w:szCs w:val="22"/>
        </w:rPr>
        <w:t xml:space="preserve"> - </w:t>
      </w:r>
      <w:r w:rsidRPr="00517088">
        <w:rPr>
          <w:rFonts w:ascii="Arial" w:hAnsi="Arial"/>
          <w:i/>
          <w:iCs/>
          <w:color w:val="008000"/>
          <w:sz w:val="22"/>
          <w:szCs w:val="22"/>
        </w:rPr>
        <w:t>42</w:t>
      </w:r>
      <w:r w:rsidR="00F571BD" w:rsidRPr="00517088">
        <w:rPr>
          <w:rFonts w:ascii="Arial" w:hAnsi="Arial"/>
          <w:i/>
          <w:iCs/>
          <w:color w:val="008000"/>
          <w:sz w:val="22"/>
          <w:szCs w:val="22"/>
        </w:rPr>
        <w:t>bis</w:t>
      </w:r>
      <w:r w:rsidRPr="00517088">
        <w:rPr>
          <w:rFonts w:ascii="Arial" w:hAnsi="Arial"/>
          <w:i/>
          <w:iCs/>
          <w:color w:val="008000"/>
          <w:sz w:val="22"/>
          <w:szCs w:val="22"/>
        </w:rPr>
        <w:t xml:space="preserve"> rue de Paris – 95310 Saint Ouen l'Aumône</w:t>
      </w:r>
    </w:p>
    <w:p w:rsidR="00CF09B7" w:rsidRDefault="00517088" w:rsidP="00517088">
      <w:pPr>
        <w:jc w:val="center"/>
        <w:rPr>
          <w:rFonts w:ascii="Arial" w:hAnsi="Arial"/>
          <w:i/>
          <w:iCs/>
          <w:color w:val="008000"/>
          <w:sz w:val="20"/>
          <w:szCs w:val="20"/>
        </w:rPr>
      </w:pPr>
      <w:r w:rsidRPr="00517088">
        <w:rPr>
          <w:rFonts w:ascii="Arial" w:hAnsi="Arial"/>
          <w:i/>
          <w:iCs/>
          <w:color w:val="008000"/>
          <w:sz w:val="22"/>
          <w:szCs w:val="22"/>
        </w:rPr>
        <w:t xml:space="preserve"> </w:t>
      </w:r>
      <w:r w:rsidR="000A1DF4" w:rsidRPr="00517088">
        <w:rPr>
          <w:rFonts w:ascii="Wingdings" w:hAnsi="Wingdings"/>
          <w:color w:val="008000"/>
          <w:sz w:val="22"/>
          <w:szCs w:val="22"/>
        </w:rPr>
        <w:t></w:t>
      </w:r>
      <w:r w:rsidR="000A1DF4" w:rsidRPr="00517088">
        <w:rPr>
          <w:rFonts w:ascii="Arial" w:hAnsi="Arial"/>
          <w:i/>
          <w:iCs/>
          <w:color w:val="008000"/>
          <w:sz w:val="22"/>
          <w:szCs w:val="22"/>
        </w:rPr>
        <w:t xml:space="preserve"> : 01 34 64 43 03 Courriel :</w:t>
      </w:r>
      <w:r w:rsidR="000A1DF4">
        <w:rPr>
          <w:rFonts w:ascii="Arial" w:hAnsi="Arial"/>
          <w:i/>
          <w:iCs/>
          <w:color w:val="008000"/>
          <w:sz w:val="20"/>
          <w:szCs w:val="20"/>
        </w:rPr>
        <w:t xml:space="preserve"> </w:t>
      </w:r>
      <w:hyperlink r:id="rId9" w:history="1">
        <w:r w:rsidR="000A1DF4" w:rsidRPr="00432C73">
          <w:rPr>
            <w:rStyle w:val="Lienhypertexte"/>
            <w:rFonts w:ascii="Arial" w:hAnsi="Arial"/>
            <w:i/>
            <w:iCs/>
            <w:sz w:val="20"/>
            <w:szCs w:val="20"/>
          </w:rPr>
          <w:t>france.alzheimer95@orange.fr</w:t>
        </w:r>
      </w:hyperlink>
    </w:p>
    <w:p w:rsidR="00D032E3" w:rsidRDefault="00D032E3" w:rsidP="000A1DF4">
      <w:pPr>
        <w:jc w:val="both"/>
        <w:rPr>
          <w:rFonts w:ascii="Arial" w:hAnsi="Arial"/>
          <w:i/>
          <w:iCs/>
          <w:color w:val="008000"/>
          <w:sz w:val="20"/>
          <w:szCs w:val="20"/>
        </w:rPr>
      </w:pPr>
    </w:p>
    <w:p w:rsidR="00B0649D" w:rsidRDefault="00B0649D" w:rsidP="00517088">
      <w:pPr>
        <w:rPr>
          <w:b/>
          <w:sz w:val="21"/>
          <w:szCs w:val="21"/>
          <w:u w:val="single"/>
        </w:rPr>
      </w:pPr>
    </w:p>
    <w:p w:rsidR="00517088" w:rsidRDefault="00517088" w:rsidP="00517088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>Permanences téléphoniques</w:t>
      </w:r>
      <w:r>
        <w:rPr>
          <w:sz w:val="21"/>
          <w:szCs w:val="21"/>
        </w:rPr>
        <w:t> :</w:t>
      </w:r>
      <w:r w:rsidR="00276D2E">
        <w:rPr>
          <w:b/>
          <w:sz w:val="28"/>
          <w:szCs w:val="28"/>
        </w:rPr>
        <w:tab/>
      </w:r>
      <w:r w:rsidR="00276D2E">
        <w:rPr>
          <w:b/>
          <w:sz w:val="28"/>
          <w:szCs w:val="28"/>
        </w:rPr>
        <w:tab/>
      </w:r>
      <w:r w:rsidR="00B0649D">
        <w:rPr>
          <w:b/>
          <w:sz w:val="28"/>
          <w:szCs w:val="28"/>
        </w:rPr>
        <w:tab/>
      </w:r>
      <w:r w:rsidR="00B0649D">
        <w:rPr>
          <w:b/>
          <w:sz w:val="28"/>
          <w:szCs w:val="28"/>
        </w:rPr>
        <w:tab/>
      </w:r>
      <w:r w:rsidR="00B0649D">
        <w:rPr>
          <w:b/>
          <w:sz w:val="28"/>
          <w:szCs w:val="28"/>
        </w:rPr>
        <w:tab/>
      </w:r>
      <w:r w:rsidR="00276D2E" w:rsidRPr="00276D2E">
        <w:rPr>
          <w:b/>
          <w:sz w:val="28"/>
          <w:szCs w:val="28"/>
          <w:u w:val="single"/>
        </w:rPr>
        <w:t xml:space="preserve">Toutes les séances sont </w:t>
      </w:r>
      <w:r w:rsidR="00623BCE">
        <w:rPr>
          <w:b/>
          <w:sz w:val="28"/>
          <w:szCs w:val="28"/>
          <w:u w:val="single"/>
        </w:rPr>
        <w:t>gratuites</w:t>
      </w:r>
    </w:p>
    <w:p w:rsidR="00C4346C" w:rsidRDefault="00517088" w:rsidP="00517088">
      <w:pPr>
        <w:rPr>
          <w:sz w:val="21"/>
          <w:szCs w:val="21"/>
        </w:rPr>
      </w:pPr>
      <w:r>
        <w:rPr>
          <w:sz w:val="21"/>
          <w:szCs w:val="21"/>
        </w:rPr>
        <w:t>Du lundi au vendredi de 9h à 12h et de 15h à 20h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17088" w:rsidRDefault="00517088" w:rsidP="00517088">
      <w:pPr>
        <w:rPr>
          <w:sz w:val="21"/>
          <w:szCs w:val="21"/>
        </w:rPr>
      </w:pPr>
      <w:r>
        <w:rPr>
          <w:sz w:val="21"/>
          <w:szCs w:val="21"/>
        </w:rPr>
        <w:t>Tél. : 01 34 64 43 03</w:t>
      </w:r>
      <w:r w:rsidR="00C4346C">
        <w:rPr>
          <w:sz w:val="21"/>
          <w:szCs w:val="21"/>
        </w:rPr>
        <w:t xml:space="preserve"> ou </w:t>
      </w:r>
      <w:r>
        <w:rPr>
          <w:sz w:val="21"/>
          <w:szCs w:val="21"/>
        </w:rPr>
        <w:t xml:space="preserve"> 01 30 32 14 66</w:t>
      </w:r>
      <w:r w:rsidR="00C4346C">
        <w:rPr>
          <w:sz w:val="21"/>
          <w:szCs w:val="21"/>
        </w:rPr>
        <w:tab/>
      </w:r>
      <w:r w:rsidR="00C4346C">
        <w:rPr>
          <w:sz w:val="21"/>
          <w:szCs w:val="21"/>
        </w:rPr>
        <w:tab/>
      </w:r>
      <w:r w:rsidR="00C4346C">
        <w:rPr>
          <w:sz w:val="21"/>
          <w:szCs w:val="21"/>
        </w:rPr>
        <w:tab/>
      </w:r>
      <w:r w:rsidR="00276D2E">
        <w:rPr>
          <w:sz w:val="21"/>
          <w:szCs w:val="21"/>
        </w:rPr>
        <w:t xml:space="preserve">    </w:t>
      </w:r>
      <w:r w:rsidR="00B0649D">
        <w:rPr>
          <w:sz w:val="21"/>
          <w:szCs w:val="21"/>
        </w:rPr>
        <w:tab/>
      </w:r>
      <w:r w:rsidR="00276D2E" w:rsidRPr="000E1CF0">
        <w:rPr>
          <w:b/>
          <w:sz w:val="28"/>
          <w:szCs w:val="28"/>
          <w:u w:val="single"/>
        </w:rPr>
        <w:t>PROGRAMME 201</w:t>
      </w:r>
      <w:r w:rsidR="00B0649D" w:rsidRPr="000E1CF0">
        <w:rPr>
          <w:b/>
          <w:sz w:val="28"/>
          <w:szCs w:val="28"/>
          <w:u w:val="single"/>
        </w:rPr>
        <w:t>6</w:t>
      </w:r>
      <w:r w:rsidR="00276D2E" w:rsidRPr="000E1CF0">
        <w:rPr>
          <w:b/>
          <w:sz w:val="28"/>
          <w:szCs w:val="28"/>
          <w:u w:val="single"/>
        </w:rPr>
        <w:t>/201</w:t>
      </w:r>
      <w:r w:rsidR="00B0649D" w:rsidRPr="000E1CF0">
        <w:rPr>
          <w:b/>
          <w:sz w:val="28"/>
          <w:szCs w:val="28"/>
          <w:u w:val="single"/>
        </w:rPr>
        <w:t>7</w:t>
      </w:r>
    </w:p>
    <w:p w:rsidR="00517088" w:rsidRDefault="00C4346C" w:rsidP="00517088">
      <w:pPr>
        <w:ind w:left="708"/>
        <w:rPr>
          <w:b/>
          <w:bCs/>
          <w:sz w:val="21"/>
          <w:szCs w:val="21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25AD">
        <w:rPr>
          <w:b/>
          <w:sz w:val="28"/>
          <w:szCs w:val="28"/>
        </w:rPr>
        <w:t xml:space="preserve">  </w:t>
      </w:r>
    </w:p>
    <w:p w:rsidR="00517088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CERGY</w:t>
      </w:r>
    </w:p>
    <w:p w:rsidR="00636848" w:rsidRDefault="00636848" w:rsidP="00636848">
      <w:pPr>
        <w:ind w:left="360" w:firstLine="34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MSA</w:t>
      </w:r>
    </w:p>
    <w:p w:rsidR="00636848" w:rsidRDefault="00636848" w:rsidP="00636848">
      <w:pPr>
        <w:ind w:left="360" w:firstLine="348"/>
        <w:rPr>
          <w:sz w:val="21"/>
          <w:szCs w:val="21"/>
        </w:rPr>
      </w:pPr>
      <w:r>
        <w:rPr>
          <w:sz w:val="21"/>
          <w:szCs w:val="21"/>
        </w:rPr>
        <w:t xml:space="preserve">Immeuble Ordinal – Rez-de-chaussée - Rue des Chauffours - Cergy </w:t>
      </w:r>
    </w:p>
    <w:p w:rsidR="00517088" w:rsidRDefault="00517088" w:rsidP="0070278A">
      <w:pPr>
        <w:widowControl/>
        <w:numPr>
          <w:ilvl w:val="0"/>
          <w:numId w:val="2"/>
        </w:numPr>
        <w:tabs>
          <w:tab w:val="left" w:pos="720"/>
        </w:tabs>
        <w:ind w:hanging="294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Réunion d’informations et d’échanges le 2ème jeudi du mois (hors  vacances scolaires) de 18h à 20h.</w:t>
      </w:r>
    </w:p>
    <w:p w:rsidR="00636848" w:rsidRDefault="00636848" w:rsidP="00636848">
      <w:pPr>
        <w:ind w:left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Maison de Quartier des Linandes</w:t>
      </w:r>
    </w:p>
    <w:p w:rsidR="00636848" w:rsidRDefault="00636848" w:rsidP="00636848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Place des Linandes - Tél. : 01 34 64 43 03</w:t>
      </w:r>
    </w:p>
    <w:p w:rsidR="00517088" w:rsidRDefault="00517088" w:rsidP="00636848">
      <w:pPr>
        <w:widowControl/>
        <w:numPr>
          <w:ilvl w:val="0"/>
          <w:numId w:val="5"/>
        </w:numPr>
        <w:tabs>
          <w:tab w:val="left" w:pos="720"/>
        </w:tabs>
        <w:ind w:hanging="294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Groupe libre expression des familles  de 0</w:t>
      </w:r>
      <w:r w:rsidR="000E1CF0">
        <w:rPr>
          <w:color w:val="0000FF"/>
          <w:sz w:val="21"/>
          <w:szCs w:val="21"/>
        </w:rPr>
        <w:t>9</w:t>
      </w:r>
      <w:r>
        <w:rPr>
          <w:color w:val="0000FF"/>
          <w:sz w:val="21"/>
          <w:szCs w:val="21"/>
        </w:rPr>
        <w:t>h à 1</w:t>
      </w:r>
      <w:r w:rsidR="000E1CF0">
        <w:rPr>
          <w:color w:val="0000FF"/>
          <w:sz w:val="21"/>
          <w:szCs w:val="21"/>
        </w:rPr>
        <w:t>1</w:t>
      </w:r>
      <w:r>
        <w:rPr>
          <w:color w:val="0000FF"/>
          <w:sz w:val="21"/>
          <w:szCs w:val="21"/>
        </w:rPr>
        <w:t>h.</w:t>
      </w:r>
      <w:r w:rsidRPr="00517088">
        <w:rPr>
          <w:color w:val="0000FF"/>
          <w:sz w:val="21"/>
          <w:szCs w:val="21"/>
        </w:rPr>
        <w:t xml:space="preserve"> </w:t>
      </w:r>
      <w:r>
        <w:rPr>
          <w:color w:val="0000FF"/>
          <w:sz w:val="21"/>
          <w:szCs w:val="21"/>
        </w:rPr>
        <w:t>Les samedis :</w:t>
      </w:r>
    </w:p>
    <w:p w:rsidR="00B0649D" w:rsidRPr="0070278A" w:rsidRDefault="00B0649D" w:rsidP="00B0649D">
      <w:pPr>
        <w:widowControl/>
        <w:ind w:left="720" w:right="-287"/>
        <w:rPr>
          <w:b/>
          <w:color w:val="FF0000"/>
          <w:sz w:val="20"/>
          <w:szCs w:val="20"/>
        </w:rPr>
      </w:pPr>
      <w:r w:rsidRPr="0070278A">
        <w:rPr>
          <w:b/>
          <w:color w:val="FF0000"/>
          <w:sz w:val="20"/>
          <w:szCs w:val="20"/>
        </w:rPr>
        <w:t>1</w:t>
      </w:r>
      <w:r>
        <w:rPr>
          <w:b/>
          <w:color w:val="FF0000"/>
          <w:sz w:val="20"/>
          <w:szCs w:val="20"/>
        </w:rPr>
        <w:t>0</w:t>
      </w:r>
      <w:r w:rsidRPr="0070278A">
        <w:rPr>
          <w:b/>
          <w:color w:val="FF0000"/>
          <w:sz w:val="20"/>
          <w:szCs w:val="20"/>
        </w:rPr>
        <w:t>/09/1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– 0</w:t>
      </w:r>
      <w:r>
        <w:rPr>
          <w:b/>
          <w:color w:val="FF0000"/>
          <w:sz w:val="20"/>
          <w:szCs w:val="20"/>
        </w:rPr>
        <w:t>8</w:t>
      </w:r>
      <w:r w:rsidRPr="0070278A">
        <w:rPr>
          <w:b/>
          <w:color w:val="FF0000"/>
          <w:sz w:val="20"/>
          <w:szCs w:val="20"/>
        </w:rPr>
        <w:t>/10/1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05</w:t>
      </w:r>
      <w:r w:rsidRPr="0070278A">
        <w:rPr>
          <w:b/>
          <w:color w:val="FF0000"/>
          <w:sz w:val="20"/>
          <w:szCs w:val="20"/>
        </w:rPr>
        <w:t>/11/1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03</w:t>
      </w:r>
      <w:r w:rsidRPr="0070278A">
        <w:rPr>
          <w:b/>
          <w:color w:val="FF0000"/>
          <w:sz w:val="20"/>
          <w:szCs w:val="20"/>
        </w:rPr>
        <w:t>/12/1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– 0</w:t>
      </w:r>
      <w:r>
        <w:rPr>
          <w:b/>
          <w:color w:val="FF0000"/>
          <w:sz w:val="20"/>
          <w:szCs w:val="20"/>
        </w:rPr>
        <w:t>7</w:t>
      </w:r>
      <w:r w:rsidRPr="0070278A">
        <w:rPr>
          <w:b/>
          <w:color w:val="FF0000"/>
          <w:sz w:val="20"/>
          <w:szCs w:val="20"/>
        </w:rPr>
        <w:t>/01/1</w:t>
      </w:r>
      <w:r>
        <w:rPr>
          <w:b/>
          <w:color w:val="FF0000"/>
          <w:sz w:val="20"/>
          <w:szCs w:val="20"/>
        </w:rPr>
        <w:t>7</w:t>
      </w:r>
      <w:r w:rsidRPr="0070278A">
        <w:rPr>
          <w:b/>
          <w:color w:val="FF0000"/>
          <w:sz w:val="20"/>
          <w:szCs w:val="20"/>
        </w:rPr>
        <w:t xml:space="preserve"> – </w:t>
      </w:r>
      <w:r>
        <w:rPr>
          <w:b/>
          <w:color w:val="FF0000"/>
          <w:sz w:val="20"/>
          <w:szCs w:val="20"/>
        </w:rPr>
        <w:t>04</w:t>
      </w:r>
      <w:r w:rsidRPr="0070278A">
        <w:rPr>
          <w:b/>
          <w:color w:val="FF0000"/>
          <w:sz w:val="20"/>
          <w:szCs w:val="20"/>
        </w:rPr>
        <w:t>/02/1</w:t>
      </w:r>
      <w:r>
        <w:rPr>
          <w:b/>
          <w:color w:val="FF0000"/>
          <w:sz w:val="20"/>
          <w:szCs w:val="20"/>
        </w:rPr>
        <w:t>7</w:t>
      </w:r>
      <w:r w:rsidRPr="0070278A">
        <w:rPr>
          <w:b/>
          <w:color w:val="FF0000"/>
          <w:sz w:val="20"/>
          <w:szCs w:val="20"/>
        </w:rPr>
        <w:t xml:space="preserve">- </w:t>
      </w:r>
      <w:r>
        <w:rPr>
          <w:b/>
          <w:color w:val="FF0000"/>
          <w:sz w:val="20"/>
          <w:szCs w:val="20"/>
        </w:rPr>
        <w:t>04</w:t>
      </w:r>
      <w:r w:rsidRPr="0070278A">
        <w:rPr>
          <w:b/>
          <w:color w:val="FF0000"/>
          <w:sz w:val="20"/>
          <w:szCs w:val="20"/>
        </w:rPr>
        <w:t>/03/1</w:t>
      </w:r>
      <w:r>
        <w:rPr>
          <w:b/>
          <w:color w:val="FF0000"/>
          <w:sz w:val="20"/>
          <w:szCs w:val="20"/>
        </w:rPr>
        <w:t>7</w:t>
      </w:r>
      <w:r w:rsidRPr="0070278A">
        <w:rPr>
          <w:b/>
          <w:color w:val="FF0000"/>
          <w:sz w:val="20"/>
          <w:szCs w:val="20"/>
        </w:rPr>
        <w:t xml:space="preserve"> –</w:t>
      </w:r>
      <w:r>
        <w:rPr>
          <w:b/>
          <w:color w:val="FF0000"/>
          <w:sz w:val="20"/>
          <w:szCs w:val="20"/>
        </w:rPr>
        <w:t>06</w:t>
      </w:r>
      <w:r w:rsidRPr="0070278A">
        <w:rPr>
          <w:b/>
          <w:color w:val="FF0000"/>
          <w:sz w:val="20"/>
          <w:szCs w:val="20"/>
        </w:rPr>
        <w:t>/0</w:t>
      </w:r>
      <w:r>
        <w:rPr>
          <w:b/>
          <w:color w:val="FF0000"/>
          <w:sz w:val="20"/>
          <w:szCs w:val="20"/>
        </w:rPr>
        <w:t>5</w:t>
      </w:r>
      <w:r w:rsidRPr="0070278A">
        <w:rPr>
          <w:b/>
          <w:color w:val="FF0000"/>
          <w:sz w:val="20"/>
          <w:szCs w:val="20"/>
        </w:rPr>
        <w:t>/1</w:t>
      </w:r>
      <w:r>
        <w:rPr>
          <w:b/>
          <w:color w:val="FF0000"/>
          <w:sz w:val="20"/>
          <w:szCs w:val="20"/>
        </w:rPr>
        <w:t>7 – 06/06/17</w:t>
      </w:r>
    </w:p>
    <w:p w:rsidR="00517088" w:rsidRDefault="00517088" w:rsidP="00517088">
      <w:pPr>
        <w:ind w:left="360"/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SONIA RENAULT</w:t>
      </w:r>
      <w:r w:rsidR="00871FB2">
        <w:rPr>
          <w:b/>
          <w:sz w:val="21"/>
          <w:szCs w:val="21"/>
        </w:rPr>
        <w:t xml:space="preserve"> -</w:t>
      </w:r>
      <w:r>
        <w:rPr>
          <w:b/>
          <w:sz w:val="21"/>
          <w:szCs w:val="21"/>
        </w:rPr>
        <w:t xml:space="preserve"> Psychologue. Tél : 06 01 77 05 92. </w:t>
      </w:r>
      <w:hyperlink r:id="rId10" w:history="1">
        <w:r>
          <w:rPr>
            <w:rStyle w:val="Lienhypertexte"/>
          </w:rPr>
          <w:t>sosau95@gmail.com</w:t>
        </w:r>
      </w:hyperlink>
    </w:p>
    <w:p w:rsidR="00517088" w:rsidRDefault="00517088" w:rsidP="00517088">
      <w:pPr>
        <w:ind w:left="360"/>
      </w:pPr>
    </w:p>
    <w:p w:rsidR="00517088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ENGHIEN-LES-BAINS</w:t>
      </w:r>
    </w:p>
    <w:p w:rsidR="00517088" w:rsidRDefault="00517088" w:rsidP="00D625AD">
      <w:pPr>
        <w:widowControl/>
        <w:numPr>
          <w:ilvl w:val="0"/>
          <w:numId w:val="6"/>
        </w:numPr>
        <w:ind w:hanging="502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 xml:space="preserve">Groupe libre expression des familles, le 4ème vendredi du mois (hors vacances scolaires) de 10h à 12h </w:t>
      </w:r>
    </w:p>
    <w:p w:rsidR="00517088" w:rsidRDefault="00517088" w:rsidP="00517088">
      <w:pPr>
        <w:ind w:left="720"/>
        <w:rPr>
          <w:sz w:val="21"/>
          <w:szCs w:val="21"/>
        </w:rPr>
      </w:pPr>
      <w:r>
        <w:rPr>
          <w:b/>
          <w:sz w:val="21"/>
          <w:szCs w:val="21"/>
        </w:rPr>
        <w:t>Villa du Lac</w:t>
      </w:r>
      <w:r w:rsidR="00CE7C8A">
        <w:rPr>
          <w:b/>
          <w:sz w:val="21"/>
          <w:szCs w:val="21"/>
        </w:rPr>
        <w:t xml:space="preserve"> - </w:t>
      </w:r>
      <w:r>
        <w:rPr>
          <w:sz w:val="21"/>
          <w:szCs w:val="21"/>
        </w:rPr>
        <w:t>45ter avenue de Ceinture - Tél. : 01 34 64 43 03</w:t>
      </w:r>
    </w:p>
    <w:p w:rsidR="00517088" w:rsidRPr="00223FA0" w:rsidRDefault="00F53E3E" w:rsidP="00517088">
      <w:pPr>
        <w:ind w:left="720"/>
      </w:pPr>
      <w:r>
        <w:rPr>
          <w:b/>
          <w:sz w:val="21"/>
          <w:szCs w:val="21"/>
        </w:rPr>
        <w:t>Christel KOEFF</w:t>
      </w:r>
      <w:r w:rsidR="00517088">
        <w:rPr>
          <w:b/>
          <w:sz w:val="21"/>
          <w:szCs w:val="21"/>
        </w:rPr>
        <w:t xml:space="preserve"> </w:t>
      </w:r>
      <w:r w:rsidR="00871FB2">
        <w:rPr>
          <w:b/>
          <w:sz w:val="21"/>
          <w:szCs w:val="21"/>
        </w:rPr>
        <w:t xml:space="preserve">- </w:t>
      </w:r>
      <w:r w:rsidR="00517088">
        <w:rPr>
          <w:b/>
          <w:sz w:val="21"/>
          <w:szCs w:val="21"/>
        </w:rPr>
        <w:t xml:space="preserve">Psychologue. Tél : 06 </w:t>
      </w:r>
      <w:r w:rsidR="006A457B">
        <w:rPr>
          <w:b/>
          <w:sz w:val="21"/>
          <w:szCs w:val="21"/>
        </w:rPr>
        <w:t>11 10 57 84</w:t>
      </w:r>
      <w:r w:rsidR="00517088">
        <w:rPr>
          <w:b/>
          <w:sz w:val="21"/>
          <w:szCs w:val="21"/>
        </w:rPr>
        <w:t xml:space="preserve">. </w:t>
      </w:r>
      <w:r w:rsidR="00223FA0">
        <w:rPr>
          <w:b/>
          <w:sz w:val="21"/>
          <w:szCs w:val="21"/>
        </w:rPr>
        <w:t xml:space="preserve"> </w:t>
      </w:r>
      <w:hyperlink r:id="rId11" w:history="1">
        <w:r w:rsidR="00223FA0" w:rsidRPr="00F019F9">
          <w:rPr>
            <w:rStyle w:val="Lienhypertexte"/>
            <w:sz w:val="21"/>
            <w:szCs w:val="21"/>
          </w:rPr>
          <w:t>christel.koeff@bbox.fr</w:t>
        </w:r>
      </w:hyperlink>
      <w:r w:rsidR="00223FA0">
        <w:rPr>
          <w:sz w:val="21"/>
          <w:szCs w:val="21"/>
        </w:rPr>
        <w:t xml:space="preserve"> </w:t>
      </w:r>
    </w:p>
    <w:p w:rsidR="00517088" w:rsidRDefault="00517088" w:rsidP="00517088">
      <w:pPr>
        <w:ind w:left="720"/>
      </w:pPr>
    </w:p>
    <w:p w:rsidR="00517088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MAGNY EN VEXIN</w:t>
      </w:r>
    </w:p>
    <w:p w:rsidR="00D625AD" w:rsidRDefault="00517088" w:rsidP="00D625AD">
      <w:pPr>
        <w:numPr>
          <w:ilvl w:val="0"/>
          <w:numId w:val="8"/>
        </w:numPr>
        <w:ind w:left="709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 xml:space="preserve">Café Mémoire, </w:t>
      </w:r>
      <w:r w:rsidR="00B62F57">
        <w:rPr>
          <w:color w:val="0000FF"/>
          <w:sz w:val="21"/>
          <w:szCs w:val="21"/>
        </w:rPr>
        <w:t>le</w:t>
      </w:r>
      <w:r w:rsidR="00D625AD">
        <w:rPr>
          <w:color w:val="0000FF"/>
          <w:sz w:val="21"/>
          <w:szCs w:val="21"/>
        </w:rPr>
        <w:t>s</w:t>
      </w:r>
      <w:r w:rsidR="00B62F57">
        <w:rPr>
          <w:color w:val="0000FF"/>
          <w:sz w:val="21"/>
          <w:szCs w:val="21"/>
        </w:rPr>
        <w:t xml:space="preserve"> samedi</w:t>
      </w:r>
      <w:r w:rsidR="00D625AD">
        <w:rPr>
          <w:color w:val="0000FF"/>
          <w:sz w:val="21"/>
          <w:szCs w:val="21"/>
        </w:rPr>
        <w:t xml:space="preserve">s : </w:t>
      </w:r>
    </w:p>
    <w:p w:rsidR="00D625AD" w:rsidRPr="0070278A" w:rsidRDefault="00AF241A" w:rsidP="00D625AD">
      <w:pPr>
        <w:widowControl/>
        <w:numPr>
          <w:ilvl w:val="0"/>
          <w:numId w:val="8"/>
        </w:numPr>
        <w:ind w:left="709" w:right="-287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Samedi 10/09/16 – 08/10/16 – 19/11/16  -10/12/16</w:t>
      </w:r>
    </w:p>
    <w:p w:rsidR="00517088" w:rsidRDefault="00517088" w:rsidP="00517088">
      <w:pPr>
        <w:ind w:left="709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Restaurant de la Gare</w:t>
      </w:r>
    </w:p>
    <w:p w:rsidR="00517088" w:rsidRDefault="00517088" w:rsidP="00517088">
      <w:pPr>
        <w:ind w:left="709"/>
      </w:pPr>
      <w:r>
        <w:rPr>
          <w:color w:val="000000"/>
          <w:sz w:val="21"/>
          <w:szCs w:val="21"/>
        </w:rPr>
        <w:t xml:space="preserve">65, rue de Beauvais - Tél : 01 34 79 43 44 </w:t>
      </w:r>
      <w:r w:rsidR="00ED31FB">
        <w:rPr>
          <w:color w:val="000000"/>
          <w:sz w:val="21"/>
          <w:szCs w:val="21"/>
        </w:rPr>
        <w:t xml:space="preserve">-  </w:t>
      </w:r>
      <w:r w:rsidR="00276D2E">
        <w:rPr>
          <w:b/>
          <w:sz w:val="21"/>
          <w:szCs w:val="21"/>
        </w:rPr>
        <w:t>NADEGE RIOUAL</w:t>
      </w:r>
      <w:r w:rsidR="00871FB2">
        <w:rPr>
          <w:b/>
          <w:sz w:val="21"/>
          <w:szCs w:val="21"/>
        </w:rPr>
        <w:t xml:space="preserve"> - </w:t>
      </w:r>
      <w:r>
        <w:rPr>
          <w:b/>
          <w:sz w:val="21"/>
          <w:szCs w:val="21"/>
        </w:rPr>
        <w:t xml:space="preserve"> Ps</w:t>
      </w:r>
      <w:r w:rsidR="00DD2977">
        <w:rPr>
          <w:b/>
          <w:sz w:val="21"/>
          <w:szCs w:val="21"/>
        </w:rPr>
        <w:t xml:space="preserve">ychologue. </w:t>
      </w:r>
      <w:r>
        <w:rPr>
          <w:b/>
          <w:sz w:val="21"/>
          <w:szCs w:val="21"/>
        </w:rPr>
        <w:t xml:space="preserve"> </w:t>
      </w:r>
      <w:r w:rsidR="00276D2E">
        <w:rPr>
          <w:b/>
          <w:sz w:val="21"/>
          <w:szCs w:val="21"/>
        </w:rPr>
        <w:t>Tél : 06 88 32 70 52.</w:t>
      </w:r>
    </w:p>
    <w:p w:rsidR="00CE7C8A" w:rsidRDefault="00CE7C8A" w:rsidP="00517088">
      <w:pPr>
        <w:ind w:left="709"/>
      </w:pPr>
    </w:p>
    <w:p w:rsidR="00CE7C8A" w:rsidRDefault="00CE7C8A" w:rsidP="00CE7C8A">
      <w:pPr>
        <w:rPr>
          <w:b/>
          <w:sz w:val="21"/>
          <w:szCs w:val="21"/>
        </w:rPr>
      </w:pPr>
      <w:r>
        <w:rPr>
          <w:b/>
          <w:sz w:val="21"/>
          <w:szCs w:val="21"/>
        </w:rPr>
        <w:t>PONTOISE</w:t>
      </w:r>
    </w:p>
    <w:p w:rsidR="00276D2E" w:rsidRDefault="00CE7C8A" w:rsidP="00276D2E">
      <w:pPr>
        <w:numPr>
          <w:ilvl w:val="0"/>
          <w:numId w:val="9"/>
        </w:numPr>
        <w:ind w:left="709"/>
        <w:rPr>
          <w:color w:val="0000FF"/>
          <w:sz w:val="20"/>
          <w:szCs w:val="20"/>
        </w:rPr>
      </w:pPr>
      <w:r w:rsidRPr="00CE7C8A">
        <w:rPr>
          <w:color w:val="0000FF"/>
          <w:sz w:val="20"/>
          <w:szCs w:val="20"/>
        </w:rPr>
        <w:t>Café Mémoire, le</w:t>
      </w:r>
      <w:r w:rsidR="00276D2E">
        <w:rPr>
          <w:color w:val="0000FF"/>
          <w:sz w:val="20"/>
          <w:szCs w:val="20"/>
        </w:rPr>
        <w:t>s</w:t>
      </w:r>
      <w:r w:rsidRPr="00CE7C8A">
        <w:rPr>
          <w:color w:val="0000FF"/>
          <w:sz w:val="20"/>
          <w:szCs w:val="20"/>
        </w:rPr>
        <w:t xml:space="preserve"> jeudi</w:t>
      </w:r>
      <w:r w:rsidR="00276D2E">
        <w:rPr>
          <w:color w:val="0000FF"/>
          <w:sz w:val="20"/>
          <w:szCs w:val="20"/>
        </w:rPr>
        <w:t>s :</w:t>
      </w:r>
    </w:p>
    <w:p w:rsidR="00CE7C8A" w:rsidRPr="00276D2E" w:rsidRDefault="00AF241A" w:rsidP="00276D2E">
      <w:pPr>
        <w:numPr>
          <w:ilvl w:val="0"/>
          <w:numId w:val="9"/>
        </w:numPr>
        <w:ind w:left="70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CE7C8A" w:rsidRPr="00276D2E">
        <w:rPr>
          <w:b/>
          <w:color w:val="FF0000"/>
          <w:sz w:val="20"/>
          <w:szCs w:val="20"/>
        </w:rPr>
        <w:t xml:space="preserve"> </w:t>
      </w:r>
    </w:p>
    <w:p w:rsidR="00CE7C8A" w:rsidRDefault="00276D2E" w:rsidP="00CE7C8A">
      <w:pPr>
        <w:ind w:left="709"/>
      </w:pPr>
      <w:r>
        <w:rPr>
          <w:b/>
          <w:sz w:val="21"/>
          <w:szCs w:val="21"/>
        </w:rPr>
        <w:t>MELANIE PORTIER</w:t>
      </w:r>
      <w:r w:rsidR="00871FB2">
        <w:rPr>
          <w:b/>
          <w:sz w:val="21"/>
          <w:szCs w:val="21"/>
        </w:rPr>
        <w:t xml:space="preserve"> -</w:t>
      </w:r>
      <w:r w:rsidR="00CE7C8A">
        <w:rPr>
          <w:b/>
          <w:sz w:val="21"/>
          <w:szCs w:val="21"/>
        </w:rPr>
        <w:t xml:space="preserve"> Psychologue.  </w:t>
      </w:r>
      <w:r>
        <w:rPr>
          <w:b/>
          <w:sz w:val="21"/>
          <w:szCs w:val="21"/>
        </w:rPr>
        <w:t>Tél : 06 64 80 81 99. ou SERVICE SENIORS Tél. : 01 34 35 30 70.</w:t>
      </w:r>
    </w:p>
    <w:p w:rsidR="00517088" w:rsidRDefault="00517088" w:rsidP="00517088">
      <w:pPr>
        <w:ind w:left="709"/>
      </w:pPr>
    </w:p>
    <w:p w:rsidR="00517088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TAVERNY</w:t>
      </w:r>
    </w:p>
    <w:p w:rsidR="00517088" w:rsidRDefault="00517088" w:rsidP="00517088">
      <w:pPr>
        <w:widowControl/>
        <w:numPr>
          <w:ilvl w:val="0"/>
          <w:numId w:val="4"/>
        </w:numPr>
        <w:tabs>
          <w:tab w:val="left" w:pos="720"/>
        </w:tabs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 xml:space="preserve">Groupe libre expression des familles, </w:t>
      </w:r>
      <w:r w:rsidR="001B778C">
        <w:rPr>
          <w:color w:val="0000FF"/>
          <w:sz w:val="21"/>
          <w:szCs w:val="21"/>
        </w:rPr>
        <w:t>les vendredis </w:t>
      </w:r>
      <w:r w:rsidR="0094185B">
        <w:rPr>
          <w:color w:val="0000FF"/>
          <w:sz w:val="21"/>
          <w:szCs w:val="21"/>
        </w:rPr>
        <w:t>de 10h à 12h</w:t>
      </w:r>
      <w:r w:rsidR="001B778C">
        <w:rPr>
          <w:color w:val="0000FF"/>
          <w:sz w:val="21"/>
          <w:szCs w:val="21"/>
        </w:rPr>
        <w:t> :</w:t>
      </w:r>
    </w:p>
    <w:p w:rsidR="00C51FF4" w:rsidRPr="0070278A" w:rsidRDefault="0094185B" w:rsidP="00C51FF4">
      <w:pPr>
        <w:widowControl/>
        <w:numPr>
          <w:ilvl w:val="0"/>
          <w:numId w:val="4"/>
        </w:numPr>
        <w:tabs>
          <w:tab w:val="left" w:pos="720"/>
        </w:tabs>
        <w:ind w:right="-42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09/09/16 – 07/10/16 – 16/11/16 (9h à 11h) – 02/12/16 – 06/01/17 – 03/02/17 – 03/03/17 – 31/03/17 – 05/05/17 – 02/06/17</w:t>
      </w:r>
    </w:p>
    <w:p w:rsidR="00517088" w:rsidRDefault="00517088" w:rsidP="00517088">
      <w:pPr>
        <w:ind w:left="360" w:firstLine="34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Centre Communal d’Action Sociale</w:t>
      </w:r>
    </w:p>
    <w:p w:rsidR="00517088" w:rsidRDefault="00517088" w:rsidP="00517088">
      <w:pPr>
        <w:ind w:left="360" w:firstLine="348"/>
        <w:rPr>
          <w:sz w:val="21"/>
          <w:szCs w:val="21"/>
        </w:rPr>
      </w:pPr>
      <w:r>
        <w:rPr>
          <w:sz w:val="21"/>
          <w:szCs w:val="21"/>
        </w:rPr>
        <w:t>105  rue du Maréchal Foch - Tél.: 01 34 18 72 18</w:t>
      </w:r>
    </w:p>
    <w:p w:rsidR="00517088" w:rsidRDefault="00517088" w:rsidP="00517088">
      <w:pPr>
        <w:ind w:left="360" w:firstLine="348"/>
      </w:pPr>
      <w:r>
        <w:rPr>
          <w:b/>
          <w:sz w:val="21"/>
          <w:szCs w:val="21"/>
        </w:rPr>
        <w:t>SONIA RENAULT</w:t>
      </w:r>
      <w:r w:rsidR="00871FB2">
        <w:rPr>
          <w:b/>
          <w:sz w:val="21"/>
          <w:szCs w:val="21"/>
        </w:rPr>
        <w:t xml:space="preserve"> - </w:t>
      </w:r>
      <w:r>
        <w:rPr>
          <w:b/>
          <w:sz w:val="21"/>
          <w:szCs w:val="21"/>
        </w:rPr>
        <w:t xml:space="preserve">Psychologue. Tél : 06 01 77 05 92.  </w:t>
      </w:r>
      <w:hyperlink r:id="rId12" w:history="1">
        <w:r>
          <w:rPr>
            <w:rStyle w:val="Lienhypertexte"/>
          </w:rPr>
          <w:t>sosau95@gmail.com</w:t>
        </w:r>
      </w:hyperlink>
    </w:p>
    <w:p w:rsidR="00CE7C8A" w:rsidRDefault="00CE7C8A" w:rsidP="00517088">
      <w:pPr>
        <w:ind w:left="360" w:firstLine="348"/>
      </w:pPr>
    </w:p>
    <w:p w:rsidR="00517088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SAINT GRATIEN</w:t>
      </w:r>
    </w:p>
    <w:p w:rsidR="00ED31FB" w:rsidRPr="00ED31FB" w:rsidRDefault="00517088" w:rsidP="00517088">
      <w:pPr>
        <w:widowControl/>
        <w:numPr>
          <w:ilvl w:val="0"/>
          <w:numId w:val="4"/>
        </w:numPr>
        <w:tabs>
          <w:tab w:val="left" w:pos="720"/>
        </w:tabs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Groupe libre expression des familles, le 2</w:t>
      </w:r>
      <w:r>
        <w:rPr>
          <w:color w:val="0000FF"/>
          <w:sz w:val="21"/>
          <w:szCs w:val="21"/>
          <w:vertAlign w:val="superscript"/>
        </w:rPr>
        <w:t>ème</w:t>
      </w:r>
      <w:r>
        <w:rPr>
          <w:color w:val="0000FF"/>
          <w:sz w:val="21"/>
          <w:szCs w:val="21"/>
        </w:rPr>
        <w:t xml:space="preserve"> mardi du mois (hors vacances scolaires) de 10h à 12h.</w:t>
      </w:r>
      <w:r w:rsidR="00ED31FB" w:rsidRPr="00ED31FB">
        <w:rPr>
          <w:b/>
          <w:color w:val="FF0000"/>
          <w:sz w:val="20"/>
          <w:szCs w:val="20"/>
        </w:rPr>
        <w:t xml:space="preserve"> </w:t>
      </w:r>
    </w:p>
    <w:p w:rsidR="00517088" w:rsidRDefault="00ED31FB" w:rsidP="00517088">
      <w:pPr>
        <w:widowControl/>
        <w:numPr>
          <w:ilvl w:val="0"/>
          <w:numId w:val="4"/>
        </w:numPr>
        <w:tabs>
          <w:tab w:val="left" w:pos="720"/>
        </w:tabs>
        <w:rPr>
          <w:color w:val="0000FF"/>
          <w:sz w:val="21"/>
          <w:szCs w:val="21"/>
        </w:rPr>
      </w:pPr>
      <w:r>
        <w:rPr>
          <w:b/>
          <w:color w:val="FF0000"/>
          <w:sz w:val="20"/>
          <w:szCs w:val="20"/>
        </w:rPr>
        <w:t>13</w:t>
      </w:r>
      <w:r w:rsidRPr="0070278A">
        <w:rPr>
          <w:b/>
          <w:color w:val="FF0000"/>
          <w:sz w:val="20"/>
          <w:szCs w:val="20"/>
        </w:rPr>
        <w:t>/09/1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-</w:t>
      </w:r>
      <w:r w:rsidRPr="0070278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11</w:t>
      </w:r>
      <w:r w:rsidRPr="0070278A">
        <w:rPr>
          <w:b/>
          <w:color w:val="FF0000"/>
          <w:sz w:val="20"/>
          <w:szCs w:val="20"/>
        </w:rPr>
        <w:t>/10/1</w:t>
      </w:r>
      <w:r>
        <w:rPr>
          <w:b/>
          <w:color w:val="FF0000"/>
          <w:sz w:val="20"/>
          <w:szCs w:val="20"/>
        </w:rPr>
        <w:t>6 – 08/11/16 – 13/12/16 - 10/01/17 – 14/02/17 – 14/03/17 – 11/04/17 – 09/05/17 – 13/06/17</w:t>
      </w:r>
    </w:p>
    <w:p w:rsidR="00517088" w:rsidRDefault="00517088" w:rsidP="00CE7C8A">
      <w:pPr>
        <w:ind w:left="360" w:firstLine="348"/>
        <w:rPr>
          <w:sz w:val="21"/>
          <w:szCs w:val="21"/>
        </w:rPr>
      </w:pPr>
      <w:r>
        <w:rPr>
          <w:b/>
          <w:bCs/>
          <w:sz w:val="21"/>
          <w:szCs w:val="21"/>
        </w:rPr>
        <w:t>Centre Culturel du Forum</w:t>
      </w:r>
      <w:r w:rsidR="00CE7C8A">
        <w:rPr>
          <w:b/>
          <w:bCs/>
          <w:sz w:val="21"/>
          <w:szCs w:val="21"/>
        </w:rPr>
        <w:t xml:space="preserve"> - </w:t>
      </w:r>
      <w:r>
        <w:rPr>
          <w:sz w:val="21"/>
          <w:szCs w:val="21"/>
        </w:rPr>
        <w:t>Place François Truffaut - Tél. : 01 34 17 84 56</w:t>
      </w:r>
    </w:p>
    <w:p w:rsidR="00517088" w:rsidRPr="00276D2E" w:rsidRDefault="00517088" w:rsidP="00276D2E">
      <w:pPr>
        <w:ind w:left="720" w:right="-429" w:hanging="11"/>
        <w:rPr>
          <w:sz w:val="21"/>
          <w:szCs w:val="21"/>
        </w:rPr>
      </w:pPr>
      <w:r>
        <w:rPr>
          <w:b/>
          <w:sz w:val="21"/>
          <w:szCs w:val="21"/>
        </w:rPr>
        <w:t>VANESSA LECOCQ</w:t>
      </w:r>
      <w:r w:rsidR="00871FB2">
        <w:rPr>
          <w:b/>
          <w:sz w:val="21"/>
          <w:szCs w:val="21"/>
        </w:rPr>
        <w:t xml:space="preserve"> -</w:t>
      </w:r>
      <w:r>
        <w:rPr>
          <w:b/>
          <w:sz w:val="21"/>
          <w:szCs w:val="21"/>
        </w:rPr>
        <w:t xml:space="preserve"> Psychologue. Tél : 06 72 03 63 95. </w:t>
      </w:r>
    </w:p>
    <w:p w:rsidR="00517088" w:rsidRDefault="00517088" w:rsidP="00517088">
      <w:pPr>
        <w:ind w:left="360" w:firstLine="348"/>
      </w:pPr>
    </w:p>
    <w:p w:rsidR="00517088" w:rsidRDefault="00517088" w:rsidP="00517088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SAINT OUEN L’AUMÔNE </w:t>
      </w:r>
    </w:p>
    <w:p w:rsidR="003E4772" w:rsidRPr="003E4772" w:rsidRDefault="00517088" w:rsidP="003E4772">
      <w:pPr>
        <w:widowControl/>
        <w:numPr>
          <w:ilvl w:val="0"/>
          <w:numId w:val="2"/>
        </w:numPr>
        <w:tabs>
          <w:tab w:val="left" w:pos="720"/>
        </w:tabs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>Groupe libre expression, de 13h30 à 15h30.</w:t>
      </w:r>
      <w:r w:rsidR="00C51FF4">
        <w:rPr>
          <w:color w:val="0000FF"/>
          <w:sz w:val="21"/>
          <w:szCs w:val="21"/>
        </w:rPr>
        <w:t xml:space="preserve"> Le</w:t>
      </w:r>
      <w:r w:rsidR="005505CA">
        <w:rPr>
          <w:color w:val="0000FF"/>
          <w:sz w:val="21"/>
          <w:szCs w:val="21"/>
        </w:rPr>
        <w:t>s vendredis</w:t>
      </w:r>
      <w:r w:rsidR="00C51FF4">
        <w:rPr>
          <w:color w:val="0000FF"/>
          <w:sz w:val="21"/>
          <w:szCs w:val="21"/>
        </w:rPr>
        <w:t> :</w:t>
      </w:r>
    </w:p>
    <w:p w:rsidR="00F740B1" w:rsidRDefault="003E4772" w:rsidP="00F740B1">
      <w:pPr>
        <w:widowControl/>
        <w:numPr>
          <w:ilvl w:val="0"/>
          <w:numId w:val="2"/>
        </w:numPr>
        <w:tabs>
          <w:tab w:val="left" w:pos="720"/>
        </w:tabs>
        <w:ind w:right="-42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09</w:t>
      </w:r>
      <w:r w:rsidRPr="0070278A">
        <w:rPr>
          <w:b/>
          <w:color w:val="FF0000"/>
          <w:sz w:val="20"/>
          <w:szCs w:val="20"/>
        </w:rPr>
        <w:t>/09/1</w:t>
      </w:r>
      <w:r>
        <w:rPr>
          <w:b/>
          <w:color w:val="FF0000"/>
          <w:sz w:val="20"/>
          <w:szCs w:val="20"/>
        </w:rPr>
        <w:t>6</w:t>
      </w:r>
      <w:r w:rsidRPr="0070278A">
        <w:rPr>
          <w:b/>
          <w:color w:val="FF0000"/>
          <w:sz w:val="20"/>
          <w:szCs w:val="20"/>
        </w:rPr>
        <w:t xml:space="preserve"> </w:t>
      </w:r>
      <w:r w:rsidR="005F2164">
        <w:rPr>
          <w:b/>
          <w:color w:val="FF0000"/>
          <w:sz w:val="20"/>
          <w:szCs w:val="20"/>
        </w:rPr>
        <w:t>-</w:t>
      </w:r>
      <w:r w:rsidRPr="0070278A">
        <w:rPr>
          <w:b/>
          <w:color w:val="FF0000"/>
          <w:sz w:val="20"/>
          <w:szCs w:val="20"/>
        </w:rPr>
        <w:t xml:space="preserve"> 0</w:t>
      </w:r>
      <w:r>
        <w:rPr>
          <w:b/>
          <w:color w:val="FF0000"/>
          <w:sz w:val="20"/>
          <w:szCs w:val="20"/>
        </w:rPr>
        <w:t>7</w:t>
      </w:r>
      <w:r w:rsidRPr="0070278A">
        <w:rPr>
          <w:b/>
          <w:color w:val="FF0000"/>
          <w:sz w:val="20"/>
          <w:szCs w:val="20"/>
        </w:rPr>
        <w:t>/10/1</w:t>
      </w:r>
      <w:r>
        <w:rPr>
          <w:b/>
          <w:color w:val="FF0000"/>
          <w:sz w:val="20"/>
          <w:szCs w:val="20"/>
        </w:rPr>
        <w:t>6</w:t>
      </w:r>
      <w:r w:rsidR="005F2164">
        <w:rPr>
          <w:b/>
          <w:color w:val="FF0000"/>
          <w:sz w:val="20"/>
          <w:szCs w:val="20"/>
        </w:rPr>
        <w:t xml:space="preserve"> – 17/11/16 – 02/12/16 - 06/01/17 – 03/02/17 – 03/03/17 – 31/03/17 – 05/05/17 – 02/06/17</w:t>
      </w:r>
    </w:p>
    <w:p w:rsidR="00517088" w:rsidRPr="00F740B1" w:rsidRDefault="00517088" w:rsidP="00F740B1">
      <w:pPr>
        <w:widowControl/>
        <w:tabs>
          <w:tab w:val="left" w:pos="720"/>
        </w:tabs>
        <w:ind w:left="720" w:right="-429"/>
        <w:rPr>
          <w:b/>
          <w:color w:val="FF0000"/>
          <w:sz w:val="20"/>
          <w:szCs w:val="20"/>
        </w:rPr>
      </w:pPr>
      <w:r w:rsidRPr="00F740B1">
        <w:rPr>
          <w:sz w:val="21"/>
          <w:szCs w:val="21"/>
        </w:rPr>
        <w:t>CCAS : Tél : 01 34 64 25 00 - 01 34 21 25 04</w:t>
      </w:r>
    </w:p>
    <w:p w:rsidR="00517088" w:rsidRDefault="00517088" w:rsidP="00517088">
      <w:pPr>
        <w:ind w:left="360" w:firstLine="348"/>
      </w:pPr>
      <w:r>
        <w:rPr>
          <w:b/>
          <w:sz w:val="21"/>
          <w:szCs w:val="21"/>
        </w:rPr>
        <w:t>SONIA RENAULT</w:t>
      </w:r>
      <w:r w:rsidR="00871FB2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 Psychologue. Tél : 06 01 77 05 92.  </w:t>
      </w:r>
      <w:hyperlink r:id="rId13" w:history="1">
        <w:r>
          <w:rPr>
            <w:rStyle w:val="Lienhypertexte"/>
          </w:rPr>
          <w:t>sosau95@gmail.com</w:t>
        </w:r>
      </w:hyperlink>
    </w:p>
    <w:p w:rsidR="00517088" w:rsidRDefault="00517088" w:rsidP="00517088">
      <w:pPr>
        <w:ind w:left="360" w:firstLine="348"/>
      </w:pPr>
    </w:p>
    <w:p w:rsidR="00ED31FB" w:rsidRDefault="00517088" w:rsidP="00517088">
      <w:pPr>
        <w:rPr>
          <w:b/>
          <w:sz w:val="21"/>
          <w:szCs w:val="21"/>
        </w:rPr>
      </w:pPr>
      <w:r>
        <w:rPr>
          <w:b/>
          <w:sz w:val="21"/>
          <w:szCs w:val="21"/>
        </w:rPr>
        <w:t>SAINT LEU LA FORE</w:t>
      </w:r>
      <w:r w:rsidR="00ED31FB">
        <w:rPr>
          <w:b/>
          <w:sz w:val="21"/>
          <w:szCs w:val="21"/>
        </w:rPr>
        <w:t>T</w:t>
      </w:r>
    </w:p>
    <w:p w:rsidR="00ED31FB" w:rsidRDefault="00517088" w:rsidP="00ED31FB">
      <w:pPr>
        <w:widowControl/>
        <w:numPr>
          <w:ilvl w:val="0"/>
          <w:numId w:val="6"/>
        </w:numPr>
        <w:rPr>
          <w:color w:val="0000FF"/>
          <w:sz w:val="21"/>
          <w:szCs w:val="21"/>
        </w:rPr>
      </w:pPr>
      <w:r w:rsidRPr="00ED31FB">
        <w:rPr>
          <w:color w:val="0000FF"/>
          <w:sz w:val="21"/>
          <w:szCs w:val="21"/>
        </w:rPr>
        <w:t xml:space="preserve">Permanence le </w:t>
      </w:r>
      <w:r w:rsidR="00871FB2" w:rsidRPr="00ED31FB">
        <w:rPr>
          <w:color w:val="0000FF"/>
          <w:sz w:val="21"/>
          <w:szCs w:val="21"/>
        </w:rPr>
        <w:t>2</w:t>
      </w:r>
      <w:r w:rsidR="00871FB2" w:rsidRPr="00ED31FB">
        <w:rPr>
          <w:color w:val="0000FF"/>
          <w:sz w:val="21"/>
          <w:szCs w:val="21"/>
          <w:vertAlign w:val="superscript"/>
        </w:rPr>
        <w:t>ème</w:t>
      </w:r>
      <w:r w:rsidR="00871FB2" w:rsidRPr="00ED31FB">
        <w:rPr>
          <w:color w:val="0000FF"/>
          <w:sz w:val="21"/>
          <w:szCs w:val="21"/>
        </w:rPr>
        <w:t xml:space="preserve"> mercredi</w:t>
      </w:r>
      <w:r w:rsidRPr="00ED31FB">
        <w:rPr>
          <w:color w:val="0000FF"/>
          <w:sz w:val="21"/>
          <w:szCs w:val="21"/>
        </w:rPr>
        <w:t xml:space="preserve"> du mois</w:t>
      </w:r>
      <w:r w:rsidR="00871FB2" w:rsidRPr="00ED31FB">
        <w:rPr>
          <w:color w:val="0000FF"/>
          <w:sz w:val="21"/>
          <w:szCs w:val="21"/>
        </w:rPr>
        <w:t xml:space="preserve"> </w:t>
      </w:r>
      <w:r w:rsidRPr="00ED31FB">
        <w:rPr>
          <w:color w:val="0000FF"/>
          <w:sz w:val="21"/>
          <w:szCs w:val="21"/>
        </w:rPr>
        <w:t xml:space="preserve"> (hors vacances scolaires) de 1</w:t>
      </w:r>
      <w:r w:rsidR="00871FB2" w:rsidRPr="00ED31FB">
        <w:rPr>
          <w:color w:val="0000FF"/>
          <w:sz w:val="21"/>
          <w:szCs w:val="21"/>
        </w:rPr>
        <w:t>5</w:t>
      </w:r>
      <w:r w:rsidRPr="00ED31FB">
        <w:rPr>
          <w:color w:val="0000FF"/>
          <w:sz w:val="21"/>
          <w:szCs w:val="21"/>
        </w:rPr>
        <w:t>h à 1</w:t>
      </w:r>
      <w:r w:rsidR="00871FB2" w:rsidRPr="00ED31FB">
        <w:rPr>
          <w:color w:val="0000FF"/>
          <w:sz w:val="21"/>
          <w:szCs w:val="21"/>
        </w:rPr>
        <w:t>7</w:t>
      </w:r>
      <w:r w:rsidRPr="00ED31FB">
        <w:rPr>
          <w:color w:val="0000FF"/>
          <w:sz w:val="21"/>
          <w:szCs w:val="21"/>
        </w:rPr>
        <w:t>h.</w:t>
      </w:r>
    </w:p>
    <w:p w:rsidR="00ED31FB" w:rsidRPr="00ED31FB" w:rsidRDefault="00ED31FB" w:rsidP="00ED31FB">
      <w:pPr>
        <w:widowControl/>
        <w:numPr>
          <w:ilvl w:val="0"/>
          <w:numId w:val="6"/>
        </w:numPr>
        <w:rPr>
          <w:color w:val="0000FF"/>
          <w:sz w:val="21"/>
          <w:szCs w:val="21"/>
        </w:rPr>
      </w:pPr>
      <w:r>
        <w:rPr>
          <w:b/>
          <w:color w:val="FF0000"/>
          <w:sz w:val="20"/>
          <w:szCs w:val="20"/>
        </w:rPr>
        <w:t>14</w:t>
      </w:r>
      <w:r w:rsidRPr="00ED31FB">
        <w:rPr>
          <w:b/>
          <w:color w:val="FF0000"/>
          <w:sz w:val="20"/>
          <w:szCs w:val="20"/>
        </w:rPr>
        <w:t xml:space="preserve">/09/16 - </w:t>
      </w:r>
      <w:r>
        <w:rPr>
          <w:b/>
          <w:color w:val="FF0000"/>
          <w:sz w:val="20"/>
          <w:szCs w:val="20"/>
        </w:rPr>
        <w:t>12</w:t>
      </w:r>
      <w:r w:rsidRPr="00ED31FB">
        <w:rPr>
          <w:b/>
          <w:color w:val="FF0000"/>
          <w:sz w:val="20"/>
          <w:szCs w:val="20"/>
        </w:rPr>
        <w:t xml:space="preserve">/10/16 – </w:t>
      </w:r>
      <w:r>
        <w:rPr>
          <w:b/>
          <w:color w:val="FF0000"/>
          <w:sz w:val="20"/>
          <w:szCs w:val="20"/>
        </w:rPr>
        <w:t>08</w:t>
      </w:r>
      <w:r w:rsidRPr="00ED31FB">
        <w:rPr>
          <w:b/>
          <w:color w:val="FF0000"/>
          <w:sz w:val="20"/>
          <w:szCs w:val="20"/>
        </w:rPr>
        <w:t xml:space="preserve">/11/16 – </w:t>
      </w:r>
      <w:r>
        <w:rPr>
          <w:b/>
          <w:color w:val="FF0000"/>
          <w:sz w:val="20"/>
          <w:szCs w:val="20"/>
        </w:rPr>
        <w:t>14</w:t>
      </w:r>
      <w:r w:rsidRPr="00ED31FB">
        <w:rPr>
          <w:b/>
          <w:color w:val="FF0000"/>
          <w:sz w:val="20"/>
          <w:szCs w:val="20"/>
        </w:rPr>
        <w:t xml:space="preserve">/12/16 - </w:t>
      </w:r>
      <w:r>
        <w:rPr>
          <w:b/>
          <w:color w:val="FF0000"/>
          <w:sz w:val="20"/>
          <w:szCs w:val="20"/>
        </w:rPr>
        <w:t>11</w:t>
      </w:r>
      <w:r w:rsidRPr="00ED31FB">
        <w:rPr>
          <w:b/>
          <w:color w:val="FF0000"/>
          <w:sz w:val="20"/>
          <w:szCs w:val="20"/>
        </w:rPr>
        <w:t xml:space="preserve">/01/17 – </w:t>
      </w:r>
      <w:r>
        <w:rPr>
          <w:b/>
          <w:color w:val="FF0000"/>
          <w:sz w:val="20"/>
          <w:szCs w:val="20"/>
        </w:rPr>
        <w:t>08</w:t>
      </w:r>
      <w:r w:rsidRPr="00ED31FB">
        <w:rPr>
          <w:b/>
          <w:color w:val="FF0000"/>
          <w:sz w:val="20"/>
          <w:szCs w:val="20"/>
        </w:rPr>
        <w:t>/02/17 – 0</w:t>
      </w:r>
      <w:r>
        <w:rPr>
          <w:b/>
          <w:color w:val="FF0000"/>
          <w:sz w:val="20"/>
          <w:szCs w:val="20"/>
        </w:rPr>
        <w:t>8</w:t>
      </w:r>
      <w:r w:rsidRPr="00ED31FB">
        <w:rPr>
          <w:b/>
          <w:color w:val="FF0000"/>
          <w:sz w:val="20"/>
          <w:szCs w:val="20"/>
        </w:rPr>
        <w:t>/03/17 – 1</w:t>
      </w:r>
      <w:r>
        <w:rPr>
          <w:b/>
          <w:color w:val="FF0000"/>
          <w:sz w:val="20"/>
          <w:szCs w:val="20"/>
        </w:rPr>
        <w:t>2</w:t>
      </w:r>
      <w:r w:rsidRPr="00ED31FB">
        <w:rPr>
          <w:b/>
          <w:color w:val="FF0000"/>
          <w:sz w:val="20"/>
          <w:szCs w:val="20"/>
        </w:rPr>
        <w:t>/0</w:t>
      </w:r>
      <w:r>
        <w:rPr>
          <w:b/>
          <w:color w:val="FF0000"/>
          <w:sz w:val="20"/>
          <w:szCs w:val="20"/>
        </w:rPr>
        <w:t>4</w:t>
      </w:r>
      <w:r w:rsidRPr="00ED31FB">
        <w:rPr>
          <w:b/>
          <w:color w:val="FF0000"/>
          <w:sz w:val="20"/>
          <w:szCs w:val="20"/>
        </w:rPr>
        <w:t xml:space="preserve">/17 – </w:t>
      </w:r>
      <w:r>
        <w:rPr>
          <w:b/>
          <w:color w:val="FF0000"/>
          <w:sz w:val="20"/>
          <w:szCs w:val="20"/>
        </w:rPr>
        <w:t>10</w:t>
      </w:r>
      <w:r w:rsidRPr="00ED31FB">
        <w:rPr>
          <w:b/>
          <w:color w:val="FF0000"/>
          <w:sz w:val="20"/>
          <w:szCs w:val="20"/>
        </w:rPr>
        <w:t xml:space="preserve">/05/17 – </w:t>
      </w:r>
      <w:r>
        <w:rPr>
          <w:b/>
          <w:color w:val="FF0000"/>
          <w:sz w:val="20"/>
          <w:szCs w:val="20"/>
        </w:rPr>
        <w:t>14</w:t>
      </w:r>
      <w:r w:rsidRPr="00ED31FB">
        <w:rPr>
          <w:b/>
          <w:color w:val="FF0000"/>
          <w:sz w:val="20"/>
          <w:szCs w:val="20"/>
        </w:rPr>
        <w:t>/06/17</w:t>
      </w:r>
    </w:p>
    <w:p w:rsidR="00517088" w:rsidRDefault="00E35FF4" w:rsidP="00871FB2">
      <w:pPr>
        <w:ind w:left="720"/>
        <w:rPr>
          <w:b/>
          <w:sz w:val="21"/>
          <w:szCs w:val="21"/>
        </w:rPr>
      </w:pPr>
      <w:r>
        <w:rPr>
          <w:color w:val="000000"/>
          <w:sz w:val="21"/>
          <w:szCs w:val="21"/>
        </w:rPr>
        <w:t xml:space="preserve">Mairie – Accueil social – 52 </w:t>
      </w:r>
      <w:r w:rsidR="00CC623A">
        <w:rPr>
          <w:color w:val="000000"/>
          <w:sz w:val="21"/>
          <w:szCs w:val="21"/>
        </w:rPr>
        <w:t>rue du Général L</w:t>
      </w:r>
      <w:r>
        <w:rPr>
          <w:color w:val="000000"/>
          <w:sz w:val="21"/>
          <w:szCs w:val="21"/>
        </w:rPr>
        <w:t xml:space="preserve">eclerc </w:t>
      </w:r>
      <w:r w:rsidR="00871FB2">
        <w:rPr>
          <w:color w:val="000000"/>
          <w:sz w:val="21"/>
          <w:szCs w:val="21"/>
        </w:rPr>
        <w:t xml:space="preserve">- </w:t>
      </w:r>
      <w:r w:rsidRPr="00871FB2">
        <w:rPr>
          <w:b/>
          <w:sz w:val="21"/>
          <w:szCs w:val="21"/>
        </w:rPr>
        <w:t>Madame Clotilde FLICHE – 01.30.40.22.</w:t>
      </w:r>
      <w:r w:rsidR="00871FB2" w:rsidRPr="00871FB2">
        <w:rPr>
          <w:b/>
          <w:sz w:val="21"/>
          <w:szCs w:val="21"/>
        </w:rPr>
        <w:t>66</w:t>
      </w:r>
      <w:r w:rsidRPr="00871FB2">
        <w:rPr>
          <w:b/>
          <w:sz w:val="21"/>
          <w:szCs w:val="21"/>
        </w:rPr>
        <w:t xml:space="preserve">.  </w:t>
      </w:r>
      <w:r w:rsidR="00CC623A" w:rsidRPr="00871FB2">
        <w:rPr>
          <w:b/>
          <w:sz w:val="21"/>
          <w:szCs w:val="21"/>
        </w:rPr>
        <w:t xml:space="preserve"> </w:t>
      </w:r>
    </w:p>
    <w:p w:rsidR="00871FB2" w:rsidRPr="00276D2E" w:rsidRDefault="00871FB2" w:rsidP="00871FB2">
      <w:pPr>
        <w:ind w:left="720" w:right="-429" w:hanging="11"/>
        <w:rPr>
          <w:sz w:val="21"/>
          <w:szCs w:val="21"/>
        </w:rPr>
      </w:pPr>
      <w:r>
        <w:rPr>
          <w:b/>
          <w:sz w:val="21"/>
          <w:szCs w:val="21"/>
        </w:rPr>
        <w:t xml:space="preserve">VANESSA LECOCQ - Psychologue. Tél : 06 72 03 63 95. </w:t>
      </w:r>
    </w:p>
    <w:p w:rsidR="00517088" w:rsidRPr="00871FB2" w:rsidRDefault="00517088" w:rsidP="00517088">
      <w:pPr>
        <w:ind w:left="360" w:firstLine="348"/>
      </w:pPr>
    </w:p>
    <w:p w:rsidR="00C4346C" w:rsidRDefault="00517088" w:rsidP="00C4346C">
      <w:pPr>
        <w:rPr>
          <w:b/>
          <w:sz w:val="21"/>
          <w:szCs w:val="21"/>
        </w:rPr>
      </w:pPr>
      <w:r>
        <w:rPr>
          <w:b/>
          <w:sz w:val="21"/>
          <w:szCs w:val="21"/>
        </w:rPr>
        <w:t>ATELIERS DE RELAXATION</w:t>
      </w:r>
    </w:p>
    <w:p w:rsidR="0098265E" w:rsidRPr="009F7646" w:rsidRDefault="009F7646" w:rsidP="00C4346C">
      <w:pPr>
        <w:rPr>
          <w:b/>
          <w:color w:val="1F497D" w:themeColor="text2"/>
          <w:sz w:val="21"/>
          <w:szCs w:val="21"/>
        </w:rPr>
      </w:pPr>
      <w:r w:rsidRPr="009F7646">
        <w:rPr>
          <w:b/>
          <w:color w:val="1F497D" w:themeColor="text2"/>
          <w:sz w:val="21"/>
          <w:szCs w:val="21"/>
        </w:rPr>
        <w:t xml:space="preserve">CERGY </w:t>
      </w:r>
      <w:r>
        <w:rPr>
          <w:b/>
          <w:color w:val="1F497D" w:themeColor="text2"/>
          <w:sz w:val="21"/>
          <w:szCs w:val="21"/>
        </w:rPr>
        <w:t xml:space="preserve">(Les Linandes) </w:t>
      </w:r>
      <w:r w:rsidRPr="009F7646">
        <w:rPr>
          <w:b/>
          <w:color w:val="1F497D" w:themeColor="text2"/>
          <w:sz w:val="21"/>
          <w:szCs w:val="21"/>
        </w:rPr>
        <w:t>– MAGNY EN VEXIN</w:t>
      </w:r>
      <w:r>
        <w:rPr>
          <w:b/>
          <w:color w:val="1F497D" w:themeColor="text2"/>
          <w:sz w:val="21"/>
          <w:szCs w:val="21"/>
        </w:rPr>
        <w:t xml:space="preserve"> (Hôpital)</w:t>
      </w:r>
    </w:p>
    <w:p w:rsidR="00020851" w:rsidRPr="00CE7C8A" w:rsidRDefault="00517088" w:rsidP="00C4346C">
      <w:pPr>
        <w:rPr>
          <w:rFonts w:ascii="Arial" w:hAnsi="Arial"/>
          <w:iCs/>
          <w:sz w:val="20"/>
          <w:szCs w:val="20"/>
        </w:rPr>
      </w:pPr>
      <w:r w:rsidRPr="00CE7C8A">
        <w:rPr>
          <w:b/>
          <w:sz w:val="21"/>
          <w:szCs w:val="21"/>
        </w:rPr>
        <w:t xml:space="preserve">Virginie Roland. Psychomotricienne-relaxologue. Tél : 06 75 52 72 91. </w:t>
      </w:r>
      <w:hyperlink r:id="rId14" w:history="1">
        <w:r w:rsidR="00CE7C8A" w:rsidRPr="00CE7C8A">
          <w:rPr>
            <w:rStyle w:val="Lienhypertexte"/>
            <w:sz w:val="21"/>
            <w:szCs w:val="21"/>
          </w:rPr>
          <w:t>virginie95800@gmail.com</w:t>
        </w:r>
      </w:hyperlink>
    </w:p>
    <w:sectPr w:rsidR="00020851" w:rsidRPr="00CE7C8A" w:rsidSect="00517088">
      <w:footnotePr>
        <w:pos w:val="beneathText"/>
        <w:numRestart w:val="eachPage"/>
      </w:footnotePr>
      <w:endnotePr>
        <w:numFmt w:val="decimal"/>
      </w:endnotePr>
      <w:pgSz w:w="11905" w:h="16837" w:code="9"/>
      <w:pgMar w:top="567" w:right="851" w:bottom="238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7F" w:rsidRDefault="0000587F" w:rsidP="00517088">
      <w:r>
        <w:separator/>
      </w:r>
    </w:p>
  </w:endnote>
  <w:endnote w:type="continuationSeparator" w:id="0">
    <w:p w:rsidR="0000587F" w:rsidRDefault="0000587F" w:rsidP="0051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7F" w:rsidRDefault="0000587F" w:rsidP="00517088">
      <w:r>
        <w:separator/>
      </w:r>
    </w:p>
  </w:footnote>
  <w:footnote w:type="continuationSeparator" w:id="0">
    <w:p w:rsidR="0000587F" w:rsidRDefault="0000587F" w:rsidP="0051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5">
    <w:nsid w:val="192D1A5B"/>
    <w:multiLevelType w:val="hybridMultilevel"/>
    <w:tmpl w:val="B1C0A156"/>
    <w:lvl w:ilvl="0" w:tplc="00000003">
      <w:start w:val="1"/>
      <w:numFmt w:val="bullet"/>
      <w:lvlText w:val=""/>
      <w:lvlJc w:val="left"/>
      <w:pPr>
        <w:ind w:left="138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36C29D4"/>
    <w:multiLevelType w:val="hybridMultilevel"/>
    <w:tmpl w:val="CF48A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74270"/>
    <w:multiLevelType w:val="hybridMultilevel"/>
    <w:tmpl w:val="FFC0FAF0"/>
    <w:lvl w:ilvl="0" w:tplc="00000003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850091"/>
    <w:multiLevelType w:val="hybridMultilevel"/>
    <w:tmpl w:val="F8FEEF36"/>
    <w:lvl w:ilvl="0" w:tplc="3E6C3DEC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4D"/>
    <w:rsid w:val="0000587F"/>
    <w:rsid w:val="00006D09"/>
    <w:rsid w:val="00020851"/>
    <w:rsid w:val="000218A4"/>
    <w:rsid w:val="00030AFB"/>
    <w:rsid w:val="00054632"/>
    <w:rsid w:val="0006610B"/>
    <w:rsid w:val="000A1DF4"/>
    <w:rsid w:val="000B71EB"/>
    <w:rsid w:val="000D1E31"/>
    <w:rsid w:val="000E1955"/>
    <w:rsid w:val="000E1CF0"/>
    <w:rsid w:val="001823C3"/>
    <w:rsid w:val="001A39B6"/>
    <w:rsid w:val="001B778C"/>
    <w:rsid w:val="001C341B"/>
    <w:rsid w:val="001D20F2"/>
    <w:rsid w:val="001D3DD3"/>
    <w:rsid w:val="001D4D1A"/>
    <w:rsid w:val="001D57FC"/>
    <w:rsid w:val="00204438"/>
    <w:rsid w:val="00223FA0"/>
    <w:rsid w:val="00276D2E"/>
    <w:rsid w:val="002A5B3E"/>
    <w:rsid w:val="002C2E09"/>
    <w:rsid w:val="002C4236"/>
    <w:rsid w:val="00313293"/>
    <w:rsid w:val="00340516"/>
    <w:rsid w:val="003E4772"/>
    <w:rsid w:val="0041708F"/>
    <w:rsid w:val="00437699"/>
    <w:rsid w:val="00450A43"/>
    <w:rsid w:val="00461470"/>
    <w:rsid w:val="00470738"/>
    <w:rsid w:val="00493133"/>
    <w:rsid w:val="004B3420"/>
    <w:rsid w:val="004F7F28"/>
    <w:rsid w:val="00517088"/>
    <w:rsid w:val="005428D1"/>
    <w:rsid w:val="005505CA"/>
    <w:rsid w:val="005B3AC7"/>
    <w:rsid w:val="005C2A8D"/>
    <w:rsid w:val="005C3185"/>
    <w:rsid w:val="005E7EF1"/>
    <w:rsid w:val="005F2164"/>
    <w:rsid w:val="00623BCE"/>
    <w:rsid w:val="00636848"/>
    <w:rsid w:val="00665FFE"/>
    <w:rsid w:val="006770B5"/>
    <w:rsid w:val="00677935"/>
    <w:rsid w:val="00685410"/>
    <w:rsid w:val="006A276C"/>
    <w:rsid w:val="006A457B"/>
    <w:rsid w:val="006E6FF3"/>
    <w:rsid w:val="0070278A"/>
    <w:rsid w:val="00714A48"/>
    <w:rsid w:val="007230C5"/>
    <w:rsid w:val="00734E5E"/>
    <w:rsid w:val="007564B8"/>
    <w:rsid w:val="00780B89"/>
    <w:rsid w:val="00786B35"/>
    <w:rsid w:val="00787F5D"/>
    <w:rsid w:val="007967A4"/>
    <w:rsid w:val="007A7CC0"/>
    <w:rsid w:val="007B62D1"/>
    <w:rsid w:val="007C2CFF"/>
    <w:rsid w:val="007E3276"/>
    <w:rsid w:val="00825E5C"/>
    <w:rsid w:val="00871FB2"/>
    <w:rsid w:val="008C4ABA"/>
    <w:rsid w:val="008D14C6"/>
    <w:rsid w:val="008E3A92"/>
    <w:rsid w:val="00922673"/>
    <w:rsid w:val="0094185B"/>
    <w:rsid w:val="00945DDA"/>
    <w:rsid w:val="00966F11"/>
    <w:rsid w:val="0098265E"/>
    <w:rsid w:val="009942ED"/>
    <w:rsid w:val="009A0B16"/>
    <w:rsid w:val="009A3E20"/>
    <w:rsid w:val="009A5083"/>
    <w:rsid w:val="009B0BFB"/>
    <w:rsid w:val="009C50C3"/>
    <w:rsid w:val="009D4D0B"/>
    <w:rsid w:val="009D6497"/>
    <w:rsid w:val="009F7646"/>
    <w:rsid w:val="00A02BC1"/>
    <w:rsid w:val="00A063C2"/>
    <w:rsid w:val="00A20915"/>
    <w:rsid w:val="00A30AB0"/>
    <w:rsid w:val="00A64A5D"/>
    <w:rsid w:val="00A76B18"/>
    <w:rsid w:val="00AA2822"/>
    <w:rsid w:val="00AC18E9"/>
    <w:rsid w:val="00AD5E09"/>
    <w:rsid w:val="00AF241A"/>
    <w:rsid w:val="00AF62ED"/>
    <w:rsid w:val="00B024D7"/>
    <w:rsid w:val="00B0649D"/>
    <w:rsid w:val="00B12D83"/>
    <w:rsid w:val="00B2598D"/>
    <w:rsid w:val="00B31BF0"/>
    <w:rsid w:val="00B35E09"/>
    <w:rsid w:val="00B62F57"/>
    <w:rsid w:val="00B90CC0"/>
    <w:rsid w:val="00BB76C6"/>
    <w:rsid w:val="00BC2E24"/>
    <w:rsid w:val="00BD62C0"/>
    <w:rsid w:val="00C4346C"/>
    <w:rsid w:val="00C474EC"/>
    <w:rsid w:val="00C51FF4"/>
    <w:rsid w:val="00C56183"/>
    <w:rsid w:val="00CA50A5"/>
    <w:rsid w:val="00CC623A"/>
    <w:rsid w:val="00CD2EEC"/>
    <w:rsid w:val="00CE37E1"/>
    <w:rsid w:val="00CE7C8A"/>
    <w:rsid w:val="00CF09B7"/>
    <w:rsid w:val="00D032E3"/>
    <w:rsid w:val="00D625AD"/>
    <w:rsid w:val="00D64C4E"/>
    <w:rsid w:val="00D77A39"/>
    <w:rsid w:val="00D9192A"/>
    <w:rsid w:val="00D93E7C"/>
    <w:rsid w:val="00DA146A"/>
    <w:rsid w:val="00DD012B"/>
    <w:rsid w:val="00DD2977"/>
    <w:rsid w:val="00DF262B"/>
    <w:rsid w:val="00E21A44"/>
    <w:rsid w:val="00E35FF4"/>
    <w:rsid w:val="00E50D11"/>
    <w:rsid w:val="00E5194D"/>
    <w:rsid w:val="00E75175"/>
    <w:rsid w:val="00E848A9"/>
    <w:rsid w:val="00ED31FB"/>
    <w:rsid w:val="00F11577"/>
    <w:rsid w:val="00F33F9F"/>
    <w:rsid w:val="00F377C4"/>
    <w:rsid w:val="00F53E3E"/>
    <w:rsid w:val="00F571BD"/>
    <w:rsid w:val="00F662F2"/>
    <w:rsid w:val="00F740B1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docId w15:val="{BBC8B550-D272-4707-A02E-EB388CC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44"/>
    <w:pPr>
      <w:widowControl w:val="0"/>
      <w:suppressAutoHyphens/>
    </w:pPr>
    <w:rPr>
      <w:rFonts w:eastAsia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E21A44"/>
  </w:style>
  <w:style w:type="character" w:customStyle="1" w:styleId="Caractredenotedefin">
    <w:name w:val="Caractère de note de fin"/>
    <w:rsid w:val="00E21A44"/>
  </w:style>
  <w:style w:type="paragraph" w:styleId="Textedebulles">
    <w:name w:val="Balloon Text"/>
    <w:basedOn w:val="Normal"/>
    <w:semiHidden/>
    <w:rsid w:val="0043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70738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0A1DF4"/>
    <w:rPr>
      <w:b/>
      <w:bCs/>
      <w:sz w:val="20"/>
      <w:szCs w:val="20"/>
    </w:rPr>
  </w:style>
  <w:style w:type="paragraph" w:styleId="En-tte">
    <w:name w:val="header"/>
    <w:basedOn w:val="Normal"/>
    <w:link w:val="En-tteCar"/>
    <w:rsid w:val="00517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17088"/>
    <w:rPr>
      <w:rFonts w:eastAsia="Tahoma"/>
      <w:sz w:val="24"/>
      <w:szCs w:val="24"/>
    </w:rPr>
  </w:style>
  <w:style w:type="paragraph" w:styleId="Pieddepage">
    <w:name w:val="footer"/>
    <w:basedOn w:val="Normal"/>
    <w:link w:val="PieddepageCar"/>
    <w:rsid w:val="00517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7088"/>
    <w:rPr>
      <w:rFonts w:eastAsia="Tahoma"/>
      <w:sz w:val="24"/>
      <w:szCs w:val="24"/>
    </w:rPr>
  </w:style>
  <w:style w:type="paragraph" w:styleId="Sansinterligne">
    <w:name w:val="No Spacing"/>
    <w:uiPriority w:val="1"/>
    <w:qFormat/>
    <w:rsid w:val="00D9192A"/>
    <w:pPr>
      <w:widowControl w:val="0"/>
      <w:suppressAutoHyphens/>
    </w:pPr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osau9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au9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.koeff@bbox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sau9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.alzheimer95@orange.fr" TargetMode="External"/><Relationship Id="rId14" Type="http://schemas.openxmlformats.org/officeDocument/2006/relationships/hyperlink" Target="mailto:virginie958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37B23-73C8-4A78-A782-D4DB13C0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Links>
    <vt:vector size="36" baseType="variant">
      <vt:variant>
        <vt:i4>3342415</vt:i4>
      </vt:variant>
      <vt:variant>
        <vt:i4>15</vt:i4>
      </vt:variant>
      <vt:variant>
        <vt:i4>0</vt:i4>
      </vt:variant>
      <vt:variant>
        <vt:i4>5</vt:i4>
      </vt:variant>
      <vt:variant>
        <vt:lpwstr>mailto:virginie95800@gmail.com</vt:lpwstr>
      </vt:variant>
      <vt:variant>
        <vt:lpwstr/>
      </vt:variant>
      <vt:variant>
        <vt:i4>4587640</vt:i4>
      </vt:variant>
      <vt:variant>
        <vt:i4>12</vt:i4>
      </vt:variant>
      <vt:variant>
        <vt:i4>0</vt:i4>
      </vt:variant>
      <vt:variant>
        <vt:i4>5</vt:i4>
      </vt:variant>
      <vt:variant>
        <vt:lpwstr>mailto:sosau95@gmail.com</vt:lpwstr>
      </vt:variant>
      <vt:variant>
        <vt:lpwstr/>
      </vt:variant>
      <vt:variant>
        <vt:i4>4587640</vt:i4>
      </vt:variant>
      <vt:variant>
        <vt:i4>9</vt:i4>
      </vt:variant>
      <vt:variant>
        <vt:i4>0</vt:i4>
      </vt:variant>
      <vt:variant>
        <vt:i4>5</vt:i4>
      </vt:variant>
      <vt:variant>
        <vt:lpwstr>mailto:sosau95@gmail.com</vt:lpwstr>
      </vt:variant>
      <vt:variant>
        <vt:lpwstr/>
      </vt:variant>
      <vt:variant>
        <vt:i4>262185</vt:i4>
      </vt:variant>
      <vt:variant>
        <vt:i4>6</vt:i4>
      </vt:variant>
      <vt:variant>
        <vt:i4>0</vt:i4>
      </vt:variant>
      <vt:variant>
        <vt:i4>5</vt:i4>
      </vt:variant>
      <vt:variant>
        <vt:lpwstr>mailto:bonnyjacquemin@yahoo.com</vt:lpwstr>
      </vt:variant>
      <vt:variant>
        <vt:lpwstr/>
      </vt:variant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mailto:sosau95@gmail.com</vt:lpwstr>
      </vt:variant>
      <vt:variant>
        <vt:lpwstr/>
      </vt:variant>
      <vt:variant>
        <vt:i4>4587552</vt:i4>
      </vt:variant>
      <vt:variant>
        <vt:i4>0</vt:i4>
      </vt:variant>
      <vt:variant>
        <vt:i4>0</vt:i4>
      </vt:variant>
      <vt:variant>
        <vt:i4>5</vt:i4>
      </vt:variant>
      <vt:variant>
        <vt:lpwstr>mailto:france.alzheimer95@orange.fr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WERMUTH OLIVIA</cp:lastModifiedBy>
  <cp:revision>2</cp:revision>
  <cp:lastPrinted>2016-10-05T07:13:00Z</cp:lastPrinted>
  <dcterms:created xsi:type="dcterms:W3CDTF">2017-03-20T07:33:00Z</dcterms:created>
  <dcterms:modified xsi:type="dcterms:W3CDTF">2017-03-20T07:33:00Z</dcterms:modified>
</cp:coreProperties>
</file>